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59E">
      <w:pPr>
        <w:pStyle w:val="Tytu"/>
        <w:pageBreakBefore/>
        <w:spacing w:line="100" w:lineRule="atLeast"/>
        <w:ind w:left="709"/>
        <w:jc w:val="left"/>
        <w:rPr>
          <w:b w:val="0"/>
          <w:sz w:val="21"/>
          <w:szCs w:val="21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 </w:t>
      </w:r>
      <w:r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 xml:space="preserve">Załącznik nr 2 </w:t>
      </w:r>
    </w:p>
    <w:p w:rsidR="00000000" w:rsidRDefault="0061659E">
      <w:pPr>
        <w:pStyle w:val="Tytu"/>
        <w:spacing w:line="100" w:lineRule="atLeast"/>
        <w:ind w:left="709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WNIOSEK O PRZYJĘCIE DZIECKA do  Przedszkola Miejskiego nr 3 w im. Doroty Gellner w Lipnie. </w:t>
      </w:r>
    </w:p>
    <w:p w:rsidR="00000000" w:rsidRDefault="0061659E">
      <w:pPr>
        <w:spacing w:line="276" w:lineRule="auto"/>
        <w:jc w:val="both"/>
        <w:rPr>
          <w:color w:val="FF0000"/>
          <w:sz w:val="22"/>
          <w:szCs w:val="22"/>
        </w:rPr>
      </w:pPr>
    </w:p>
    <w:p w:rsidR="00000000" w:rsidRDefault="0061659E">
      <w:pPr>
        <w:numPr>
          <w:ilvl w:val="0"/>
          <w:numId w:val="2"/>
        </w:numPr>
        <w:tabs>
          <w:tab w:val="left" w:pos="0"/>
        </w:tabs>
        <w:rPr>
          <w:b/>
          <w:bCs/>
        </w:rPr>
      </w:pPr>
      <w:r>
        <w:rPr>
          <w:b/>
          <w:bCs/>
        </w:rPr>
        <w:t>Dane dziecka:</w:t>
      </w:r>
    </w:p>
    <w:tbl>
      <w:tblPr>
        <w:tblW w:w="0" w:type="auto"/>
        <w:tblInd w:w="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2409"/>
        <w:gridCol w:w="2409"/>
        <w:gridCol w:w="2424"/>
      </w:tblGrid>
      <w:tr w:rsidR="0000000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imiona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data i miejsce urodzeni</w:t>
            </w:r>
            <w:r>
              <w:t>a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PESEL</w:t>
            </w:r>
          </w:p>
        </w:tc>
      </w:tr>
      <w:tr w:rsidR="00000000">
        <w:trPr>
          <w:trHeight w:val="751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1.</w:t>
            </w:r>
          </w:p>
          <w:p w:rsidR="00000000" w:rsidRDefault="0061659E">
            <w:pPr>
              <w:pStyle w:val="Zawartotabeli"/>
            </w:pPr>
          </w:p>
          <w:p w:rsidR="00000000" w:rsidRDefault="0061659E">
            <w:pPr>
              <w:pStyle w:val="Zawartotabeli"/>
            </w:pPr>
            <w:r>
              <w:t>2.</w:t>
            </w:r>
          </w:p>
          <w:p w:rsidR="00000000" w:rsidRDefault="0061659E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</w:tbl>
    <w:p w:rsidR="00000000" w:rsidRDefault="0061659E"/>
    <w:p w:rsidR="00000000" w:rsidRDefault="0061659E">
      <w:r>
        <w:t>adres zamieszkania dziecka:</w:t>
      </w:r>
    </w:p>
    <w:p w:rsidR="00000000" w:rsidRDefault="0061659E"/>
    <w:p w:rsidR="00000000" w:rsidRDefault="0061659E">
      <w:r>
        <w:t>…………………………………………………………………………………………………………</w:t>
      </w:r>
    </w:p>
    <w:p w:rsidR="00000000" w:rsidRDefault="0061659E"/>
    <w:p w:rsidR="00000000" w:rsidRDefault="0061659E">
      <w:r>
        <w:t>adres zameldowania dziecka:</w:t>
      </w:r>
    </w:p>
    <w:p w:rsidR="00000000" w:rsidRDefault="0061659E"/>
    <w:p w:rsidR="00000000" w:rsidRDefault="0061659E">
      <w:r>
        <w:t>…………………………………………………………………………………………………………</w:t>
      </w:r>
    </w:p>
    <w:p w:rsidR="00000000" w:rsidRDefault="0061659E"/>
    <w:p w:rsidR="00000000" w:rsidRDefault="0061659E">
      <w:pPr>
        <w:numPr>
          <w:ilvl w:val="0"/>
          <w:numId w:val="3"/>
        </w:numPr>
        <w:tabs>
          <w:tab w:val="left" w:pos="0"/>
        </w:tabs>
        <w:rPr>
          <w:b/>
          <w:bCs/>
        </w:rPr>
      </w:pPr>
      <w:r>
        <w:rPr>
          <w:b/>
          <w:bCs/>
        </w:rPr>
        <w:t>Dane rodziców / prawnych opiekunów:</w:t>
      </w:r>
    </w:p>
    <w:tbl>
      <w:tblPr>
        <w:tblW w:w="0" w:type="auto"/>
        <w:tblInd w:w="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7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Matka / prawny opiekun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Ojciec / prawny opiekun</w:t>
            </w:r>
          </w:p>
          <w:p w:rsidR="00000000" w:rsidRDefault="0061659E">
            <w:pPr>
              <w:pStyle w:val="Zawartotabeli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imię i</w:t>
            </w:r>
            <w:r>
              <w:t xml:space="preserve"> nazwisko</w:t>
            </w:r>
          </w:p>
          <w:p w:rsidR="00000000" w:rsidRDefault="0061659E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adres zamieszkania</w:t>
            </w:r>
          </w:p>
          <w:p w:rsidR="00000000" w:rsidRDefault="0061659E">
            <w:pPr>
              <w:pStyle w:val="Zawartotabeli"/>
            </w:pPr>
          </w:p>
          <w:p w:rsidR="00000000" w:rsidRDefault="0061659E">
            <w:pPr>
              <w:pStyle w:val="Zawartotabeli"/>
            </w:pPr>
          </w:p>
          <w:p w:rsidR="00000000" w:rsidRDefault="0061659E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telefon komórkowy</w:t>
            </w:r>
          </w:p>
          <w:p w:rsidR="00000000" w:rsidRDefault="0061659E">
            <w:pPr>
              <w:pStyle w:val="Zawartotabeli"/>
            </w:pPr>
          </w:p>
          <w:p w:rsidR="00000000" w:rsidRDefault="0061659E">
            <w:pPr>
              <w:pStyle w:val="Zawartotabeli"/>
            </w:pPr>
            <w:r>
              <w:t>e- mail</w:t>
            </w:r>
          </w:p>
          <w:p w:rsidR="00000000" w:rsidRDefault="0061659E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rPr>
                <w:color w:val="000000"/>
              </w:rPr>
            </w:pPr>
          </w:p>
          <w:p w:rsidR="00000000" w:rsidRDefault="0061659E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Potwierdzenie zatrudnienia  w zakładzie pracy. </w:t>
            </w:r>
          </w:p>
          <w:p w:rsidR="00000000" w:rsidRDefault="0061659E">
            <w:pPr>
              <w:pStyle w:val="Zawartotabeli"/>
              <w:snapToGrid w:val="0"/>
              <w:rPr>
                <w:color w:val="000000"/>
              </w:rPr>
            </w:pPr>
          </w:p>
          <w:p w:rsidR="00000000" w:rsidRDefault="0061659E">
            <w:pPr>
              <w:pStyle w:val="Zawartotabeli"/>
            </w:pPr>
            <w:r>
              <w:t xml:space="preserve">( pieczątka zakładu pracy i czytelny podpis osoby poświadczającej ) </w:t>
            </w:r>
          </w:p>
          <w:p w:rsidR="00000000" w:rsidRDefault="0061659E">
            <w:pPr>
              <w:pStyle w:val="Zawartotabeli"/>
              <w:snapToGrid w:val="0"/>
              <w:rPr>
                <w:color w:val="000000"/>
              </w:rPr>
            </w:pPr>
          </w:p>
          <w:p w:rsidR="00000000" w:rsidRDefault="0061659E">
            <w:pPr>
              <w:pStyle w:val="Zawartotabeli"/>
              <w:snapToGrid w:val="0"/>
              <w:rPr>
                <w:color w:val="FF0000"/>
              </w:rPr>
            </w:pPr>
          </w:p>
          <w:p w:rsidR="00000000" w:rsidRDefault="0061659E">
            <w:pPr>
              <w:pStyle w:val="Zawartotabeli"/>
            </w:pPr>
          </w:p>
          <w:p w:rsidR="00000000" w:rsidRDefault="0061659E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  <w:p w:rsidR="00000000" w:rsidRDefault="0061659E">
            <w:pPr>
              <w:pStyle w:val="Zawartotabeli"/>
              <w:snapToGrid w:val="0"/>
            </w:pPr>
          </w:p>
          <w:p w:rsidR="00000000" w:rsidRDefault="0061659E">
            <w:pPr>
              <w:pStyle w:val="Zawartotabeli"/>
              <w:snapToGrid w:val="0"/>
            </w:pPr>
          </w:p>
          <w:p w:rsidR="00000000" w:rsidRDefault="0061659E">
            <w:pPr>
              <w:pStyle w:val="Zawartotabeli"/>
              <w:snapToGrid w:val="0"/>
            </w:pPr>
          </w:p>
          <w:p w:rsidR="00000000" w:rsidRDefault="0061659E">
            <w:pPr>
              <w:pStyle w:val="Zawartotabeli"/>
              <w:snapToGrid w:val="0"/>
            </w:pPr>
          </w:p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</w:tbl>
    <w:p w:rsidR="00000000" w:rsidRDefault="0061659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00000" w:rsidRDefault="0061659E"/>
    <w:p w:rsidR="00000000" w:rsidRDefault="0061659E"/>
    <w:p w:rsidR="00000000" w:rsidRDefault="0061659E"/>
    <w:p w:rsidR="00000000" w:rsidRDefault="0061659E"/>
    <w:p w:rsidR="00000000" w:rsidRDefault="0061659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</w:p>
    <w:p w:rsidR="00000000" w:rsidRDefault="0061659E">
      <w:pPr>
        <w:numPr>
          <w:ilvl w:val="0"/>
          <w:numId w:val="4"/>
        </w:numPr>
        <w:tabs>
          <w:tab w:val="left" w:pos="0"/>
        </w:tabs>
        <w:rPr>
          <w:rStyle w:val="Domylnaczcionkaakapitu1"/>
          <w:b/>
          <w:bCs/>
        </w:rPr>
      </w:pPr>
      <w:r>
        <w:t xml:space="preserve"> </w:t>
      </w:r>
      <w:r>
        <w:rPr>
          <w:rStyle w:val="Domylnaczcionkaakapitu1"/>
          <w:b/>
          <w:bCs/>
        </w:rPr>
        <w:t xml:space="preserve">1. Kryteria ustawowe przyjęcia dziecka do  przedszkola. </w:t>
      </w:r>
    </w:p>
    <w:p w:rsidR="00000000" w:rsidRDefault="0061659E">
      <w:pPr>
        <w:rPr>
          <w:rStyle w:val="Domylnaczcionkaakapitu1"/>
          <w:i/>
          <w:iCs/>
          <w:sz w:val="20"/>
          <w:szCs w:val="20"/>
        </w:rPr>
      </w:pPr>
      <w:r>
        <w:rPr>
          <w:rStyle w:val="Domylnaczcionkaakapitu1"/>
          <w:b/>
          <w:bCs/>
        </w:rPr>
        <w:t xml:space="preserve"> </w:t>
      </w:r>
      <w:r>
        <w:rPr>
          <w:rStyle w:val="Domylnaczcionkaakapitu1"/>
          <w:sz w:val="20"/>
          <w:szCs w:val="20"/>
        </w:rPr>
        <w:t xml:space="preserve">( </w:t>
      </w:r>
      <w:r>
        <w:rPr>
          <w:rStyle w:val="Domylnaczcionkaakapitu1"/>
          <w:i/>
          <w:iCs/>
          <w:sz w:val="20"/>
          <w:szCs w:val="20"/>
        </w:rPr>
        <w:t>wpisać  x  we  właściwą  kratkę i dołaczyć dokumenty potwierdzające spełnienie kryterium . )</w:t>
      </w:r>
    </w:p>
    <w:tbl>
      <w:tblPr>
        <w:tblW w:w="0" w:type="auto"/>
        <w:tblInd w:w="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851"/>
        <w:gridCol w:w="567"/>
        <w:gridCol w:w="709"/>
        <w:gridCol w:w="725"/>
      </w:tblGrid>
      <w:tr w:rsidR="00000000">
        <w:trPr>
          <w:trHeight w:val="409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rPr>
                <w:rStyle w:val="Domylnaczcionkaakapitu1"/>
              </w:rPr>
            </w:pPr>
            <w:r>
              <w:t xml:space="preserve">   </w:t>
            </w:r>
            <w:r>
              <w:rPr>
                <w:rStyle w:val="Domylnaczcionkaakapitu1"/>
                <w:b/>
                <w:bCs/>
              </w:rPr>
              <w:t xml:space="preserve">        </w:t>
            </w:r>
            <w:r>
              <w:rPr>
                <w:rStyle w:val="Domylnaczcionkaakapitu1"/>
              </w:rPr>
              <w:t xml:space="preserve">                    </w:t>
            </w:r>
            <w:r>
              <w:rPr>
                <w:rStyle w:val="Domylnaczcionkaakapitu1"/>
              </w:rPr>
              <w:t>K r y t e</w:t>
            </w:r>
            <w:r>
              <w:rPr>
                <w:rStyle w:val="Domylnaczcionkaakapitu1"/>
              </w:rPr>
              <w:t xml:space="preserve"> r i 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Nie</w:t>
            </w:r>
          </w:p>
        </w:tc>
        <w:tc>
          <w:tcPr>
            <w:tcW w:w="1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Liczba</w:t>
            </w:r>
          </w:p>
          <w:p w:rsidR="00000000" w:rsidRDefault="0061659E">
            <w:pPr>
              <w:pStyle w:val="Zawartotabeli"/>
              <w:snapToGrid w:val="0"/>
              <w:jc w:val="center"/>
            </w:pPr>
            <w:r>
              <w:t>pkt.</w:t>
            </w:r>
          </w:p>
        </w:tc>
      </w:tr>
      <w:tr w:rsidR="00000000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1.  Wielodzietność rodziny kandydata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  <w:tr w:rsidR="00000000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2.  Niepełnosprawność kandydata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  <w:tr w:rsidR="00000000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3.  Niepełnosprawność jednego z rodziców kandydata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</w:tbl>
    <w:p w:rsidR="00000000" w:rsidRDefault="0061659E">
      <w:pPr>
        <w:pStyle w:val="Normalny1"/>
      </w:pPr>
    </w:p>
    <w:tbl>
      <w:tblPr>
        <w:tblW w:w="0" w:type="auto"/>
        <w:tblInd w:w="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851"/>
        <w:gridCol w:w="567"/>
        <w:gridCol w:w="709"/>
        <w:gridCol w:w="722"/>
      </w:tblGrid>
      <w:tr w:rsidR="00000000"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4.  Niepełnosprawność obojga z rodziców kandydata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</w:tbl>
    <w:p w:rsidR="00000000" w:rsidRDefault="0061659E">
      <w:pPr>
        <w:pStyle w:val="Normalny1"/>
      </w:pPr>
    </w:p>
    <w:tbl>
      <w:tblPr>
        <w:tblW w:w="0" w:type="auto"/>
        <w:tblInd w:w="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851"/>
        <w:gridCol w:w="567"/>
        <w:gridCol w:w="709"/>
        <w:gridCol w:w="722"/>
      </w:tblGrid>
      <w:tr w:rsidR="00000000"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5.  Niepełnosprawność rodzeństwa</w:t>
            </w:r>
            <w:r>
              <w:t xml:space="preserve"> kandydata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</w:tbl>
    <w:p w:rsidR="00000000" w:rsidRDefault="0061659E">
      <w:pPr>
        <w:pStyle w:val="Normalny1"/>
      </w:pPr>
    </w:p>
    <w:tbl>
      <w:tblPr>
        <w:tblW w:w="0" w:type="auto"/>
        <w:tblInd w:w="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851"/>
        <w:gridCol w:w="567"/>
        <w:gridCol w:w="709"/>
        <w:gridCol w:w="722"/>
      </w:tblGrid>
      <w:tr w:rsidR="00000000"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6. Samotne wychowanie kandydata w rodzinie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</w:tbl>
    <w:p w:rsidR="00000000" w:rsidRDefault="0061659E">
      <w:pPr>
        <w:pStyle w:val="Normalny1"/>
      </w:pPr>
    </w:p>
    <w:tbl>
      <w:tblPr>
        <w:tblW w:w="0" w:type="auto"/>
        <w:tblInd w:w="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851"/>
        <w:gridCol w:w="567"/>
        <w:gridCol w:w="715"/>
        <w:gridCol w:w="716"/>
      </w:tblGrid>
      <w:tr w:rsidR="00000000"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7. Objęcie kandydata pieczą zastępczą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61659E"/>
    <w:p w:rsidR="00000000" w:rsidRDefault="0061659E">
      <w:pPr>
        <w:rPr>
          <w:rStyle w:val="Domylnaczcionkaakapitu1"/>
          <w:b/>
          <w:bCs/>
        </w:rPr>
      </w:pPr>
      <w:r>
        <w:rPr>
          <w:rStyle w:val="Domylnaczcionkaakapitu1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t xml:space="preserve">   Suma punk</w:t>
      </w:r>
      <w:r>
        <w:t>tów  ...............</w:t>
      </w:r>
      <w:r>
        <w:rPr>
          <w:rStyle w:val="Domylnaczcionkaakapitu1"/>
          <w:b/>
          <w:bCs/>
        </w:rPr>
        <w:t xml:space="preserve"> 2.Dodatkowe kryteria przyjęcia do przedszkola </w:t>
      </w:r>
    </w:p>
    <w:p w:rsidR="00000000" w:rsidRDefault="0061659E">
      <w:pPr>
        <w:rPr>
          <w:rStyle w:val="Domylnaczcionkaakapitu1"/>
          <w:bCs/>
          <w:sz w:val="20"/>
          <w:szCs w:val="20"/>
        </w:rPr>
      </w:pPr>
      <w:r>
        <w:rPr>
          <w:rStyle w:val="Domylnaczcionkaakapitu1"/>
          <w:b/>
          <w:bCs/>
        </w:rPr>
        <w:t xml:space="preserve"> </w:t>
      </w:r>
      <w:r>
        <w:rPr>
          <w:rStyle w:val="Domylnaczcionkaakapitu1"/>
          <w:bCs/>
          <w:sz w:val="20"/>
          <w:szCs w:val="20"/>
        </w:rPr>
        <w:t xml:space="preserve">( wpisać   </w:t>
      </w:r>
      <w:r>
        <w:rPr>
          <w:rStyle w:val="Domylnaczcionkaakapitu1"/>
          <w:b/>
          <w:bCs/>
          <w:sz w:val="20"/>
          <w:szCs w:val="20"/>
        </w:rPr>
        <w:t>x</w:t>
      </w:r>
      <w:r>
        <w:rPr>
          <w:rStyle w:val="Domylnaczcionkaakapitu1"/>
          <w:bCs/>
          <w:sz w:val="20"/>
          <w:szCs w:val="20"/>
        </w:rPr>
        <w:t xml:space="preserve">  we  właściwą  kratkę )</w:t>
      </w:r>
    </w:p>
    <w:p w:rsidR="00000000" w:rsidRDefault="0061659E">
      <w:pPr>
        <w:rPr>
          <w:bCs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9"/>
        <w:gridCol w:w="791"/>
        <w:gridCol w:w="655"/>
        <w:gridCol w:w="709"/>
        <w:gridCol w:w="724"/>
      </w:tblGrid>
      <w:tr w:rsidR="00000000">
        <w:tc>
          <w:tcPr>
            <w:tcW w:w="6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rPr>
                <w:rStyle w:val="Domylnaczcionkaakapitu1"/>
                <w:b/>
                <w:bCs/>
              </w:rPr>
            </w:pPr>
            <w:r>
              <w:t xml:space="preserve">   </w:t>
            </w:r>
            <w:r>
              <w:rPr>
                <w:rStyle w:val="Domylnaczcionkaakapitu1"/>
                <w:b/>
                <w:bCs/>
              </w:rPr>
              <w:t xml:space="preserve">    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Nie</w:t>
            </w:r>
          </w:p>
        </w:tc>
        <w:tc>
          <w:tcPr>
            <w:tcW w:w="14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Liczba pkt.</w:t>
            </w:r>
          </w:p>
        </w:tc>
      </w:tr>
      <w:tr w:rsidR="00000000"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1.  Dziecko, którego obydwoje rodziców/prawnych opiekunów pracują, prowadzą działalność gospodarczą, prowadzą gospodarst</w:t>
            </w:r>
            <w:r>
              <w:t xml:space="preserve">wo rolne, uczą się w systemie dziennym lub dziecko rodzica samotnie wychowującego, który pracuje, prowadzi działalność gospodarczą. Kryterium stosuje się równiwż w przypadku pracującego/studiującego rodzica, samotnie wychowującego dziecko. 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  <w:tr w:rsidR="00000000">
        <w:trPr>
          <w:trHeight w:val="1197"/>
        </w:trPr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2.Dziecko</w:t>
            </w:r>
            <w:r>
              <w:t xml:space="preserve">, którego jeden rodzic jest zatrudniony na podstawie umowy cywilnoprawnej, uczy się w trybie dziennym, lub prowadzi działalność gospodarczą. 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  <w:tr w:rsidR="00000000"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3.  Dziecko,  którego  rodzeństwo jednocześnie ubiega się o przyjęcie do tego samego przedszkola w roku szko</w:t>
            </w:r>
            <w:r>
              <w:t>lnym, którego dotyczy rekrutacja ( rodzeństwo wychowywane w rodzinie prowadzącej wspólne gospodarstwo domowe).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  <w:tr w:rsidR="00000000">
        <w:tc>
          <w:tcPr>
            <w:tcW w:w="6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4. Dziecko, którego rodzeństwo będzie kontynuowało edukację w przedszkolu w roku szkolnym, którego dotyczy rekrutacja ( rodzeństwo wychowyw</w:t>
            </w:r>
            <w:r>
              <w:t xml:space="preserve">ane w rodzinie prowadzącej wspólne gospodarstwo domowe).  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  <w:tr w:rsidR="00000000"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 xml:space="preserve">5. Zadeklarowanie  8 godzin dziennego pobytu dziecka w przedszkolu. 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</w:tr>
      <w:tr w:rsidR="00000000"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>6. Zadeklarowanie 9 godzin i więcej dziennego pobytu dziecka w przedszkolu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1659E">
            <w:pPr>
              <w:pStyle w:val="Zawartotabeli"/>
              <w:snapToGrid w:val="0"/>
            </w:pPr>
            <w:r>
              <w:t xml:space="preserve">   </w:t>
            </w:r>
          </w:p>
        </w:tc>
      </w:tr>
    </w:tbl>
    <w:p w:rsidR="00000000" w:rsidRDefault="0061659E">
      <w:pPr>
        <w:pStyle w:val="Normalny1"/>
      </w:pPr>
    </w:p>
    <w:p w:rsidR="00000000" w:rsidRDefault="0061659E"/>
    <w:p w:rsidR="00000000" w:rsidRDefault="0061659E">
      <w:r>
        <w:rPr>
          <w:rStyle w:val="Domylnaczcionkaakapitu1"/>
          <w:b/>
          <w:bCs/>
        </w:rPr>
        <w:lastRenderedPageBreak/>
        <w:t xml:space="preserve">                              </w:t>
      </w:r>
      <w:r>
        <w:rPr>
          <w:rStyle w:val="Domylnaczcionkaakapitu1"/>
          <w:b/>
          <w:bCs/>
        </w:rPr>
        <w:t xml:space="preserve">                                                                </w:t>
      </w:r>
      <w:r>
        <w:t xml:space="preserve">           Suma punktów....................</w:t>
      </w:r>
    </w:p>
    <w:p w:rsidR="00000000" w:rsidRDefault="0061659E">
      <w:pPr>
        <w:rPr>
          <w:rStyle w:val="Domylnaczcionkaakapitu1"/>
          <w:b/>
        </w:rPr>
      </w:pPr>
      <w:r>
        <w:rPr>
          <w:rStyle w:val="Domylnaczcionkaakapitu1"/>
          <w:sz w:val="22"/>
          <w:szCs w:val="22"/>
        </w:rPr>
        <w:t xml:space="preserve">      </w:t>
      </w:r>
      <w:r>
        <w:rPr>
          <w:rStyle w:val="Domylnaczcionkaakapitu1"/>
          <w:b/>
        </w:rPr>
        <w:t>IV. Dane dotyczące osób upoważnionych do odbioru dziecka z placówki:</w:t>
      </w:r>
    </w:p>
    <w:p w:rsidR="00000000" w:rsidRDefault="0061659E"/>
    <w:tbl>
      <w:tblPr>
        <w:tblW w:w="0" w:type="auto"/>
        <w:tblInd w:w="1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2340"/>
        <w:gridCol w:w="2340"/>
        <w:gridCol w:w="1705"/>
      </w:tblGrid>
      <w:tr w:rsidR="000000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jc w:val="center"/>
            </w:pPr>
            <w:r>
              <w:t>imię i nazwisko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jc w:val="center"/>
            </w:pPr>
            <w:r>
              <w:t>stopień pokrewieństwa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jc w:val="center"/>
            </w:pPr>
            <w:r>
              <w:t>nr dowodu osobistego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jc w:val="center"/>
            </w:pPr>
            <w:r>
              <w:t>nr telefonu</w:t>
            </w:r>
          </w:p>
        </w:tc>
      </w:tr>
      <w:tr w:rsidR="000000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</w:rPr>
            </w:pPr>
          </w:p>
        </w:tc>
      </w:tr>
      <w:tr w:rsidR="000000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000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659E">
            <w:pPr>
              <w:pStyle w:val="Tekstpodstawowy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000000" w:rsidRDefault="0061659E"/>
    <w:p w:rsidR="00000000" w:rsidRDefault="0061659E">
      <w:pPr>
        <w:rPr>
          <w:b/>
          <w:sz w:val="22"/>
          <w:szCs w:val="22"/>
        </w:rPr>
      </w:pPr>
    </w:p>
    <w:p w:rsidR="00000000" w:rsidRDefault="0061659E">
      <w:pPr>
        <w:rPr>
          <w:rStyle w:val="Domylnaczcionkaakapitu1"/>
          <w:i/>
          <w:sz w:val="22"/>
          <w:szCs w:val="22"/>
        </w:rPr>
      </w:pPr>
      <w:r>
        <w:rPr>
          <w:rStyle w:val="Domylnaczcionkaakapitu1"/>
          <w:b/>
          <w:sz w:val="22"/>
          <w:szCs w:val="22"/>
        </w:rPr>
        <w:t xml:space="preserve">    </w:t>
      </w:r>
      <w:r>
        <w:rPr>
          <w:rStyle w:val="Domylnaczcionkaakapitu1"/>
          <w:b/>
        </w:rPr>
        <w:t xml:space="preserve">  </w:t>
      </w:r>
      <w:r>
        <w:rPr>
          <w:rStyle w:val="Domylnaczcionkaakapitu1"/>
          <w:b/>
        </w:rPr>
        <w:t xml:space="preserve">V. Dodatkowe ważne informacje o dziecku </w:t>
      </w:r>
      <w:r>
        <w:t xml:space="preserve"> </w:t>
      </w:r>
      <w:r>
        <w:rPr>
          <w:rStyle w:val="Domylnaczcionkaakapitu1"/>
          <w:i/>
          <w:sz w:val="22"/>
          <w:szCs w:val="22"/>
        </w:rPr>
        <w:t>(przewlekłe choroby, wady rozwojowe, alergie itp.):</w:t>
      </w:r>
    </w:p>
    <w:p w:rsidR="00000000" w:rsidRDefault="0061659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000000" w:rsidRDefault="0061659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000000" w:rsidRDefault="0061659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............................................    </w:t>
      </w:r>
    </w:p>
    <w:p w:rsidR="00000000" w:rsidRDefault="0061659E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00000" w:rsidRDefault="0061659E">
      <w:pPr>
        <w:numPr>
          <w:ilvl w:val="0"/>
          <w:numId w:val="5"/>
        </w:num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Oświadczenia i zgody rodziców/ prawnych opiekunów dziecka : </w:t>
      </w:r>
    </w:p>
    <w:tbl>
      <w:tblPr>
        <w:tblW w:w="0" w:type="auto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70"/>
      </w:tblGrid>
      <w:tr w:rsidR="00000000">
        <w:tc>
          <w:tcPr>
            <w:tcW w:w="967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00000" w:rsidRDefault="0061659E">
            <w:pPr>
              <w:pStyle w:val="Default"/>
              <w:snapToGrid w:val="0"/>
              <w:rPr>
                <w:rFonts w:ascii="Times New Roman" w:hAnsi="Times New Roman"/>
              </w:rPr>
            </w:pPr>
          </w:p>
          <w:p w:rsidR="00000000" w:rsidRDefault="0061659E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dane przedstawione w niniejszej karcie zgłoszenia dziecka do przedszkola są prawdziwe.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..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...........................................................................                 …………………………………………………...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data i podpis matki /  prawnej opiekunki                         data i podpis ojca / prawnego opiekuna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000000" w:rsidRDefault="0061659E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Wyrażam zgodę/ nie wyrażam zgo</w:t>
            </w:r>
            <w:r>
              <w:rPr>
                <w:rFonts w:ascii="Times New Roman" w:hAnsi="Times New Roman"/>
              </w:rPr>
              <w:t>dy na przetwarzanie danych osobowych zawartych w niniejszej karcie zgłoszenia dziecka do oddziału przedszkolnego do celów edukacyjnych, związanych            z realizacją zadań statutowych szkoły oraz prowadzoną rekrutacją zgodnie z art. 6 ust. 1 lit a) Ro</w:t>
            </w:r>
            <w:r>
              <w:rPr>
                <w:rFonts w:ascii="Times New Roman" w:hAnsi="Times New Roman"/>
              </w:rPr>
              <w:t>zporządzeniem Parlamentu Europejskiego i Rady (UE) 2016/679 z dnia 27 kwietnia 2016 r. w sprawie ochrony osób fizycznych w związku z przetwarzaniem danych osobowych i w sprawie swobodnego przepływu takich danych oraz uchylenia dyrektywy 95/46/WE (publ. Dz.</w:t>
            </w:r>
            <w:r>
              <w:rPr>
                <w:rFonts w:ascii="Times New Roman" w:hAnsi="Times New Roman"/>
              </w:rPr>
              <w:t xml:space="preserve"> Urz. UE L Nr 119, s. 1).</w:t>
            </w:r>
          </w:p>
          <w:p w:rsidR="00000000" w:rsidRDefault="0061659E">
            <w:pPr>
              <w:pStyle w:val="Default"/>
            </w:pPr>
            <w:r>
              <w:t xml:space="preserve">                                                  </w:t>
            </w:r>
          </w:p>
          <w:p w:rsidR="00000000" w:rsidRDefault="0061659E">
            <w:pPr>
              <w:pStyle w:val="Default"/>
              <w:rPr>
                <w:rStyle w:val="Domylnaczcionkaakapitu1"/>
                <w:i/>
                <w:iCs/>
                <w:sz w:val="22"/>
                <w:szCs w:val="22"/>
              </w:rPr>
            </w:pPr>
            <w:r>
              <w:rPr>
                <w:rStyle w:val="Domylnaczcionkaakapitu1"/>
                <w:i/>
                <w:iCs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Style w:val="Domylnaczcionkaakapitu1"/>
                <w:i/>
                <w:iCs/>
                <w:sz w:val="22"/>
                <w:szCs w:val="22"/>
              </w:rPr>
              <w:t>.                 …………………………………………………………………….</w:t>
            </w:r>
          </w:p>
          <w:p w:rsidR="00000000" w:rsidRDefault="0061659E">
            <w:pPr>
              <w:pStyle w:val="Default"/>
              <w:rPr>
                <w:rStyle w:val="Domylnaczcionkaakapitu1"/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Style w:val="Domylnaczcionkaakapitu1"/>
                <w:i/>
                <w:iCs/>
                <w:sz w:val="22"/>
                <w:szCs w:val="22"/>
              </w:rPr>
              <w:t xml:space="preserve">      </w:t>
            </w:r>
            <w:r>
              <w:rPr>
                <w:rStyle w:val="Domylnaczcionkaakapitu1"/>
                <w:i/>
                <w:iCs/>
                <w:sz w:val="22"/>
                <w:szCs w:val="22"/>
              </w:rPr>
              <w:t>data i</w:t>
            </w:r>
            <w:r>
              <w:rPr>
                <w:rStyle w:val="Domylnaczcionkaakapitu1"/>
                <w:rFonts w:ascii="Times New Roman" w:hAnsi="Times New Roman"/>
                <w:i/>
                <w:iCs/>
                <w:sz w:val="22"/>
                <w:szCs w:val="22"/>
              </w:rPr>
              <w:t xml:space="preserve">  podpis matki  / prawnej opiekunki                          data i podpis ojca  / prawnego o</w:t>
            </w:r>
            <w:r>
              <w:rPr>
                <w:rStyle w:val="Domylnaczcionkaakapitu1"/>
                <w:rFonts w:ascii="Times New Roman" w:hAnsi="Times New Roman"/>
                <w:i/>
                <w:iCs/>
                <w:sz w:val="22"/>
                <w:szCs w:val="22"/>
              </w:rPr>
              <w:t xml:space="preserve">piekuna   </w:t>
            </w:r>
          </w:p>
          <w:p w:rsidR="00000000" w:rsidRDefault="0061659E">
            <w:pPr>
              <w:pStyle w:val="Zawartotabeli"/>
              <w:rPr>
                <w:sz w:val="22"/>
                <w:szCs w:val="22"/>
              </w:rPr>
            </w:pPr>
          </w:p>
          <w:p w:rsidR="00000000" w:rsidRDefault="0061659E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Wyrażam zgodę/ nie wyrażam zgody na publikację zdjęć  mojego dziecka z pobytu, uroczystości    i imprez przedszkolnych na stronie internetowej przedszkola, telewizji kablowej oraz  zgodnie z art. 6 ust. 1 lit a) Rozporządzeniem Parlamentu Europ</w:t>
            </w:r>
            <w:r>
              <w:rPr>
                <w:rFonts w:ascii="Times New Roman" w:hAnsi="Times New Roman"/>
              </w:rPr>
              <w:t>ejskiego i Rady (UE) 2016/679 z dnia 27 kwietnia 2016 r. w sprawie ochrony osób fizycznych w związku z przetwarzaniem danych osobowych i w sprawie swobodnego przepływu takich danych oraz uchylenia dyrektywy 95/46/WE (publ. Dz. Urz. UE L Nr 119, s. 1).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</w:rPr>
            </w:pPr>
          </w:p>
          <w:p w:rsidR="00000000" w:rsidRDefault="0061659E">
            <w:pPr>
              <w:pStyle w:val="Default"/>
            </w:pPr>
            <w:r>
              <w:t xml:space="preserve"> ……</w:t>
            </w:r>
            <w:r>
              <w:t>………………………………………………………….                    ………………………………………………………………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data i podpis matki / prawnej opiekunki                          data i podpis ojca / prawnego opiekuna</w:t>
            </w:r>
          </w:p>
          <w:p w:rsidR="00000000" w:rsidRDefault="0061659E">
            <w:pPr>
              <w:pStyle w:val="Default"/>
            </w:pPr>
          </w:p>
          <w:p w:rsidR="00000000" w:rsidRDefault="0061659E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Wyrażam zgodę/ nie wyrażam zgody na przeprowadzenie wszelkich niezbędnych cz</w:t>
            </w:r>
            <w:r>
              <w:rPr>
                <w:rFonts w:ascii="Times New Roman" w:hAnsi="Times New Roman"/>
              </w:rPr>
              <w:t>ynności,        w tym zabiegów medycznych lub hospitalizację mojego dziecka w celu ratowania jego zdrowia      i życia.</w:t>
            </w:r>
          </w:p>
          <w:p w:rsidR="00000000" w:rsidRDefault="0061659E">
            <w:pPr>
              <w:pStyle w:val="Zawartotabeli"/>
            </w:pPr>
          </w:p>
          <w:p w:rsidR="00000000" w:rsidRDefault="0061659E">
            <w:pPr>
              <w:rPr>
                <w:rStyle w:val="Domylnaczcionkaakapitu1"/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rFonts w:ascii="Calibri" w:eastAsia="Calibri" w:hAnsi="Calibri" w:cs="Calibri"/>
                <w:color w:val="000000"/>
              </w:rPr>
              <w:t xml:space="preserve">   …………………………………………………………………                 ………………………………………………………………</w:t>
            </w:r>
            <w:r>
              <w:rPr>
                <w:rStyle w:val="Domylnaczcionkaakapitu1"/>
                <w:rFonts w:ascii="Calibri" w:eastAsia="Calibri" w:hAnsi="Calibri" w:cs="Calibri"/>
                <w:color w:val="000000"/>
              </w:rPr>
              <w:t xml:space="preserve">.     </w:t>
            </w:r>
            <w:r>
              <w:rPr>
                <w:rStyle w:val="Domylnaczcionkaakapitu1"/>
                <w:rFonts w:eastAsia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data i  po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dpis matki /prawnej opiekunki                            data i   podpis ojca  /  prawnego opiekuna</w:t>
            </w:r>
          </w:p>
          <w:p w:rsidR="00000000" w:rsidRDefault="0061659E">
            <w:pPr>
              <w:pStyle w:val="Zawartotabeli"/>
              <w:rPr>
                <w:sz w:val="22"/>
                <w:szCs w:val="22"/>
              </w:rPr>
            </w:pPr>
          </w:p>
          <w:p w:rsidR="00000000" w:rsidRDefault="0061659E">
            <w:pPr>
              <w:pStyle w:val="Zawartotabeli"/>
            </w:pPr>
          </w:p>
          <w:p w:rsidR="00000000" w:rsidRDefault="0061659E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Wyrażam zgodę/ nie wyrażam zgody na udział mojego dziecka w  zajęciach  z religii.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</w:rPr>
            </w:pPr>
          </w:p>
          <w:p w:rsidR="00000000" w:rsidRDefault="0061659E">
            <w:r>
              <w:t xml:space="preserve">  ……………………………………………                ………………………………………….... </w:t>
            </w:r>
          </w:p>
          <w:p w:rsidR="00000000" w:rsidRDefault="0061659E">
            <w:pPr>
              <w:pStyle w:val="Cytat"/>
            </w:pPr>
            <w:r>
              <w:t xml:space="preserve">   data i pod</w:t>
            </w:r>
            <w:r>
              <w:t>pis matki / prawnej opiekunki                        data i podpis ojca / prawnego opiekuna</w:t>
            </w:r>
          </w:p>
          <w:p w:rsidR="00000000" w:rsidRDefault="0061659E"/>
          <w:p w:rsidR="00000000" w:rsidRDefault="0061659E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Wyrażam zgodę / nie wyrażam zgody na udział  mojego dziecka w wycieczkach i spacerach. Jednocześnie informuję, że nie widzę stałych przeciwwskazań zdrowotnych do p</w:t>
            </w:r>
            <w:r>
              <w:rPr>
                <w:rFonts w:ascii="Times New Roman" w:hAnsi="Times New Roman"/>
              </w:rPr>
              <w:t>rzebywania dziecka na świeżym powietrzu.</w:t>
            </w:r>
          </w:p>
          <w:p w:rsidR="00000000" w:rsidRDefault="0061659E">
            <w:pPr>
              <w:pStyle w:val="Default"/>
            </w:pPr>
          </w:p>
          <w:p w:rsidR="00000000" w:rsidRDefault="0061659E">
            <w:pPr>
              <w:rPr>
                <w:rStyle w:val="Domylnaczcionkaakapitu1"/>
                <w:rFonts w:ascii="Calibri" w:eastAsia="Calibri" w:hAnsi="Calibri" w:cs="Calibri"/>
                <w:color w:val="000000"/>
              </w:rPr>
            </w:pPr>
            <w:r>
              <w:rPr>
                <w:rStyle w:val="Domylnaczcionkaakapitu1"/>
                <w:rFonts w:ascii="Calibri" w:eastAsia="Calibri" w:hAnsi="Calibri" w:cs="Calibri"/>
                <w:color w:val="000000"/>
              </w:rPr>
              <w:t xml:space="preserve">  ………………………………………………………………</w:t>
            </w:r>
            <w:r>
              <w:rPr>
                <w:rStyle w:val="Domylnaczcionkaakapitu1"/>
                <w:rFonts w:ascii="Calibri" w:eastAsia="Calibri" w:hAnsi="Calibri" w:cs="Calibri"/>
                <w:color w:val="000000"/>
              </w:rPr>
              <w:t xml:space="preserve">.                    ………………………………………………………………..                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data i  podpis matki / prawnej opiekunki                               data i  podpis ojca / prawnego opiekuna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000000" w:rsidRDefault="0061659E">
            <w:pPr>
              <w:pStyle w:val="Defaul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000000" w:rsidRDefault="0061659E">
            <w:pPr>
              <w:pStyle w:val="Normalny1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Zobo</w:t>
            </w:r>
            <w:r>
              <w:rPr>
                <w:rFonts w:eastAsia="Times New Roman" w:cs="Times New Roman"/>
                <w:color w:val="000000"/>
              </w:rPr>
              <w:t>wiązuję się do:</w:t>
            </w:r>
          </w:p>
          <w:p w:rsidR="00000000" w:rsidRDefault="0061659E">
            <w:pPr>
              <w:pStyle w:val="Normalny1"/>
              <w:rPr>
                <w:rFonts w:eastAsia="Times New Roman" w:cs="Times New Roman"/>
                <w:b/>
                <w:color w:val="000000"/>
              </w:rPr>
            </w:pPr>
          </w:p>
          <w:p w:rsidR="00000000" w:rsidRDefault="0061659E">
            <w:pPr>
              <w:pStyle w:val="Normalny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 Przestrzegania postanowień statutu placówki.</w:t>
            </w:r>
          </w:p>
          <w:p w:rsidR="00000000" w:rsidRDefault="0061659E">
            <w:pPr>
              <w:pStyle w:val="Normalny1"/>
              <w:widowControl/>
              <w:suppressAutoHyphens w:val="0"/>
              <w:jc w:val="both"/>
              <w:textAlignment w:val="auto"/>
            </w:pPr>
          </w:p>
          <w:p w:rsidR="00000000" w:rsidRDefault="0061659E">
            <w:pPr>
              <w:pStyle w:val="Normalny1"/>
              <w:widowControl/>
              <w:suppressAutoHyphens w:val="0"/>
              <w:jc w:val="both"/>
              <w:textAlignment w:val="auto"/>
              <w:rPr>
                <w:rStyle w:val="Domylnaczcionkaakapitu1"/>
                <w:rFonts w:eastAsia="Times New Roman" w:cs="Times New Roman"/>
                <w:color w:val="000000"/>
              </w:rPr>
            </w:pPr>
            <w:r>
              <w:rPr>
                <w:rStyle w:val="Domylnaczcionkaakapitu1"/>
                <w:rFonts w:eastAsia="Times New Roman" w:cs="Times New Roman"/>
                <w:color w:val="000000"/>
              </w:rPr>
              <w:t xml:space="preserve"> </w:t>
            </w:r>
            <w:r>
              <w:rPr>
                <w:rStyle w:val="Domylnaczcionkaakapitu1"/>
                <w:rFonts w:eastAsia="Times New Roman" w:cs="Times New Roman"/>
                <w:color w:val="000000"/>
              </w:rPr>
              <w:t>2.Podawania niezwłocznie do wiadomości przedszkola  wszelkich zmian w podanych wyżej informacjach.</w:t>
            </w:r>
          </w:p>
          <w:p w:rsidR="00000000" w:rsidRDefault="0061659E">
            <w:pPr>
              <w:pStyle w:val="Normalny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</w:rPr>
            </w:pPr>
          </w:p>
          <w:p w:rsidR="00000000" w:rsidRDefault="0061659E">
            <w:pPr>
              <w:pStyle w:val="Normalny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3. Uczestniczenia w zebraniach rodziców / prawnych opiekunów.</w:t>
            </w:r>
          </w:p>
          <w:p w:rsidR="00000000" w:rsidRDefault="0061659E">
            <w:pPr>
              <w:pStyle w:val="Normalny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</w:rPr>
            </w:pPr>
          </w:p>
          <w:p w:rsidR="00000000" w:rsidRDefault="0061659E">
            <w:pPr>
              <w:pStyle w:val="Normalny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</w:rPr>
            </w:pPr>
          </w:p>
          <w:p w:rsidR="00000000" w:rsidRDefault="0061659E">
            <w:pPr>
              <w:pStyle w:val="Normalny1"/>
              <w:widowControl/>
              <w:suppressAutoHyphens w:val="0"/>
              <w:ind w:left="570"/>
              <w:textAlignment w:val="auto"/>
              <w:rPr>
                <w:rFonts w:eastAsia="Times New Roman" w:cs="Times New Roman"/>
                <w:color w:val="000000"/>
              </w:rPr>
            </w:pPr>
          </w:p>
          <w:p w:rsidR="00000000" w:rsidRDefault="0061659E">
            <w:pPr>
              <w:rPr>
                <w:rStyle w:val="Domylnaczcionkaakapitu1"/>
                <w:rFonts w:ascii="Calibri" w:eastAsia="Calibri" w:hAnsi="Calibri" w:cs="Calibri"/>
                <w:color w:val="000000"/>
              </w:rPr>
            </w:pPr>
            <w:r>
              <w:rPr>
                <w:rStyle w:val="Domylnaczcionkaakapitu1"/>
                <w:rFonts w:ascii="Calibri" w:eastAsia="Calibri" w:hAnsi="Calibri" w:cs="Calibri"/>
                <w:color w:val="000000"/>
              </w:rPr>
              <w:t xml:space="preserve">    …………………………………………………</w:t>
            </w:r>
            <w:r>
              <w:rPr>
                <w:rStyle w:val="Domylnaczcionkaakapitu1"/>
                <w:rFonts w:ascii="Calibri" w:eastAsia="Calibri" w:hAnsi="Calibri" w:cs="Calibri"/>
                <w:color w:val="000000"/>
              </w:rPr>
              <w:t>………………                 ………………………………………………………………</w:t>
            </w:r>
            <w:r>
              <w:rPr>
                <w:rStyle w:val="Domylnaczcionkaakapitu1"/>
                <w:rFonts w:ascii="Calibri" w:eastAsia="Calibri" w:hAnsi="Calibri" w:cs="Calibri"/>
                <w:color w:val="000000"/>
              </w:rPr>
              <w:t>..</w:t>
            </w:r>
          </w:p>
          <w:p w:rsidR="00000000" w:rsidRDefault="0061659E">
            <w:pPr>
              <w:pStyle w:val="Defaul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data i  podpis matki / prawnej opiekunki                           data i  podpis ojca / prawnego opieku</w:t>
            </w:r>
          </w:p>
        </w:tc>
      </w:tr>
      <w:tr w:rsidR="00000000">
        <w:tc>
          <w:tcPr>
            <w:tcW w:w="967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00000" w:rsidRDefault="0061659E">
            <w:pPr>
              <w:pStyle w:val="Default"/>
              <w:snapToGrid w:val="0"/>
              <w:rPr>
                <w:rFonts w:ascii="Times New Roman" w:hAnsi="Times New Roman"/>
              </w:rPr>
            </w:pPr>
          </w:p>
        </w:tc>
      </w:tr>
    </w:tbl>
    <w:p w:rsidR="00000000" w:rsidRDefault="0061659E">
      <w:r>
        <w:t>Wypełniony formularz należy złożyć do 29 marca 2019 r. roku w sekretariacie przedszkola .</w:t>
      </w:r>
    </w:p>
    <w:p w:rsidR="00000000" w:rsidRDefault="0061659E"/>
    <w:p w:rsidR="00000000" w:rsidRDefault="0061659E">
      <w:r>
        <w:t>Wniosek o przyjęcie do przedszkola/oddziału przedszkolnego złożyłem/am w :</w:t>
      </w:r>
    </w:p>
    <w:p w:rsidR="00000000" w:rsidRDefault="0061659E">
      <w:pPr>
        <w:numPr>
          <w:ilvl w:val="0"/>
          <w:numId w:val="6"/>
        </w:numPr>
        <w:tabs>
          <w:tab w:val="left" w:pos="0"/>
        </w:tabs>
      </w:pPr>
      <w:r>
        <w:t>........................................................................................</w:t>
      </w:r>
    </w:p>
    <w:p w:rsidR="00000000" w:rsidRDefault="0061659E">
      <w:pPr>
        <w:numPr>
          <w:ilvl w:val="0"/>
          <w:numId w:val="6"/>
        </w:numPr>
        <w:tabs>
          <w:tab w:val="left" w:pos="0"/>
        </w:tabs>
      </w:pPr>
      <w:r>
        <w:t xml:space="preserve"> .........................................................................................</w:t>
      </w:r>
      <w:r>
        <w:t>..........</w:t>
      </w:r>
    </w:p>
    <w:p w:rsidR="00000000" w:rsidRDefault="0061659E">
      <w:pPr>
        <w:numPr>
          <w:ilvl w:val="0"/>
          <w:numId w:val="6"/>
        </w:numPr>
        <w:tabs>
          <w:tab w:val="left" w:pos="0"/>
        </w:tabs>
      </w:pPr>
      <w:r>
        <w:t xml:space="preserve"> ....................................................................................................</w:t>
      </w:r>
    </w:p>
    <w:p w:rsidR="00000000" w:rsidRDefault="0061659E">
      <w:r>
        <w:t xml:space="preserve">                                                            </w:t>
      </w:r>
    </w:p>
    <w:p w:rsidR="00000000" w:rsidRDefault="0061659E">
      <w:r>
        <w:t>…………………………………………                     ………………………………………….</w:t>
      </w:r>
    </w:p>
    <w:p w:rsidR="00000000" w:rsidRDefault="0061659E">
      <w:pPr>
        <w:rPr>
          <w:i/>
          <w:sz w:val="21"/>
          <w:szCs w:val="21"/>
        </w:rPr>
      </w:pPr>
      <w:r>
        <w:rPr>
          <w:i/>
          <w:sz w:val="21"/>
          <w:szCs w:val="21"/>
        </w:rPr>
        <w:t>data i podpis matki / prawn</w:t>
      </w:r>
      <w:r>
        <w:rPr>
          <w:i/>
          <w:sz w:val="21"/>
          <w:szCs w:val="21"/>
        </w:rPr>
        <w:t>ej opiekunki                        data i podpis ojca / prawnego opiekuna</w:t>
      </w:r>
    </w:p>
    <w:p w:rsidR="00000000" w:rsidRDefault="0061659E">
      <w:r>
        <w:t xml:space="preserve">                                                     </w:t>
      </w:r>
    </w:p>
    <w:p w:rsidR="00000000" w:rsidRDefault="0061659E">
      <w:pPr>
        <w:numPr>
          <w:ilvl w:val="0"/>
          <w:numId w:val="5"/>
        </w:numPr>
        <w:rPr>
          <w:rStyle w:val="Pogrubienie"/>
        </w:rPr>
      </w:pPr>
      <w:r>
        <w:rPr>
          <w:rStyle w:val="Pogrubienie"/>
        </w:rPr>
        <w:t>Decyzja Komisji Rekrutacyjnej</w:t>
      </w:r>
    </w:p>
    <w:p w:rsidR="00000000" w:rsidRDefault="0061659E"/>
    <w:p w:rsidR="00000000" w:rsidRDefault="0061659E">
      <w:r>
        <w:t>Łączna liczba punktów wg w/w kryteriów: ……………. .</w:t>
      </w:r>
    </w:p>
    <w:p w:rsidR="00000000" w:rsidRDefault="0061659E"/>
    <w:p w:rsidR="00000000" w:rsidRDefault="0061659E">
      <w:r>
        <w:t>Komisja Rekrutacyjna na zebraniu w dniu ………………</w:t>
      </w:r>
      <w:r>
        <w:t>. :</w:t>
      </w:r>
    </w:p>
    <w:p w:rsidR="00000000" w:rsidRDefault="0061659E"/>
    <w:p w:rsidR="00000000" w:rsidRDefault="0061659E">
      <w:pPr>
        <w:numPr>
          <w:ilvl w:val="1"/>
          <w:numId w:val="5"/>
        </w:numPr>
      </w:pPr>
      <w:r>
        <w:t>Zakwalifikowała w/w dziecko do Przedszkola Miejskiego nr 3 w Lipnie im. Doroty Gellner</w:t>
      </w:r>
    </w:p>
    <w:p w:rsidR="00000000" w:rsidRDefault="0061659E"/>
    <w:p w:rsidR="00000000" w:rsidRDefault="0061659E">
      <w:pPr>
        <w:numPr>
          <w:ilvl w:val="1"/>
          <w:numId w:val="5"/>
        </w:numPr>
      </w:pPr>
      <w:r>
        <w:t>Nie zakwalifikowała w/w dziecka do Przedszkola Miejskiego nr 3 w Lipnie im. Doroty Gellner</w:t>
      </w:r>
    </w:p>
    <w:p w:rsidR="00000000" w:rsidRDefault="0061659E"/>
    <w:p w:rsidR="00000000" w:rsidRDefault="0061659E">
      <w:pPr>
        <w:jc w:val="right"/>
        <w:rPr>
          <w:sz w:val="22"/>
          <w:szCs w:val="22"/>
        </w:rPr>
      </w:pPr>
    </w:p>
    <w:p w:rsidR="00000000" w:rsidRDefault="0061659E">
      <w:pPr>
        <w:jc w:val="right"/>
        <w:rPr>
          <w:sz w:val="22"/>
          <w:szCs w:val="22"/>
        </w:rPr>
      </w:pPr>
    </w:p>
    <w:p w:rsidR="00000000" w:rsidRDefault="0061659E">
      <w:pPr>
        <w:rPr>
          <w:sz w:val="22"/>
          <w:szCs w:val="22"/>
        </w:rPr>
      </w:pPr>
      <w:r>
        <w:rPr>
          <w:sz w:val="22"/>
          <w:szCs w:val="22"/>
        </w:rPr>
        <w:t>Członkowie Komisji Rekrutacyjnej: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Przewodniczący Komisji Rekrutacyj</w:t>
      </w:r>
      <w:r>
        <w:rPr>
          <w:sz w:val="22"/>
          <w:szCs w:val="22"/>
        </w:rPr>
        <w:t>nej:</w:t>
      </w:r>
    </w:p>
    <w:p w:rsidR="00000000" w:rsidRDefault="0061659E">
      <w:pPr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ind w:left="360"/>
        <w:rPr>
          <w:sz w:val="22"/>
          <w:szCs w:val="22"/>
        </w:rPr>
      </w:pPr>
    </w:p>
    <w:p w:rsidR="00000000" w:rsidRDefault="0061659E">
      <w:pPr>
        <w:sectPr w:rsidR="000000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00000" w:rsidRDefault="0061659E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OBOWIĄZEK INFORMACYJNY</w:t>
      </w:r>
    </w:p>
    <w:p w:rsidR="00000000" w:rsidRDefault="0061659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art. 13 Rozporządzenia Parlamentu Europejskiego i Rady (UE) 2016/679 z dnia 27 kwietnia 2016 r. w sprawie ochrony osób fizycznych w związku z przetwarzaniem danych osobowych i w sprawie sw</w:t>
      </w:r>
      <w:r>
        <w:rPr>
          <w:rFonts w:cs="Times New Roman"/>
        </w:rPr>
        <w:t xml:space="preserve">obodnego przepływu takich danych oraz uchylenia dyrektywy 95/46/WE (ogólne rozporządzenie o ochronie danych), publ. Dz. Urz. UE L Nr 119, </w:t>
      </w:r>
      <w:r>
        <w:rPr>
          <w:rFonts w:cs="Times New Roman"/>
        </w:rPr>
        <w:br/>
        <w:t>s. 1, informujemy, że:</w:t>
      </w:r>
      <w:bookmarkStart w:id="0" w:name="_GoBack"/>
      <w:bookmarkEnd w:id="0"/>
    </w:p>
    <w:p w:rsidR="00000000" w:rsidRDefault="0061659E">
      <w:pPr>
        <w:tabs>
          <w:tab w:val="left" w:pos="709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1.Administratorem danych jest </w:t>
      </w:r>
      <w:r>
        <w:rPr>
          <w:rFonts w:cs="Times New Roman"/>
          <w:b/>
          <w:color w:val="000000"/>
        </w:rPr>
        <w:t xml:space="preserve">Przedszkole Miejskie Nr 3 im. Doroty Gellner w Lipnie </w:t>
      </w:r>
      <w:r>
        <w:rPr>
          <w:rFonts w:cs="Times New Roman"/>
          <w:color w:val="000000"/>
        </w:rPr>
        <w:t>(adres</w:t>
      </w:r>
      <w:r>
        <w:rPr>
          <w:rFonts w:cs="Times New Roman"/>
          <w:b/>
          <w:color w:val="000000"/>
        </w:rPr>
        <w:t xml:space="preserve">: 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l. Włocławska 18, 87- 600 Lipno, tel. 54 287- 24 – 43, e-mail: pm3lipno@wp.pl</w:t>
      </w:r>
      <w:r>
        <w:rPr>
          <w:rFonts w:cs="Times New Roman"/>
        </w:rPr>
        <w:t>)</w:t>
      </w:r>
    </w:p>
    <w:p w:rsidR="00000000" w:rsidRDefault="0061659E">
      <w:pPr>
        <w:spacing w:before="24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W Przedszkolu powołany został inspektor ochrony danych (dane kontaktowe: Marcin Kominiarczyk, adres e-mail: </w:t>
      </w:r>
      <w:hyperlink r:id="rId5" w:history="1">
        <w:r>
          <w:rPr>
            <w:rStyle w:val="Hipercze"/>
          </w:rPr>
          <w:t>inspektor@cbi24.pl</w:t>
        </w:r>
      </w:hyperlink>
      <w:r>
        <w:rPr>
          <w:rFonts w:cs="Times New Roman"/>
        </w:rPr>
        <w:t>).</w:t>
      </w:r>
    </w:p>
    <w:p w:rsidR="00000000" w:rsidRDefault="0061659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3.D</w:t>
      </w:r>
      <w:r>
        <w:rPr>
          <w:rFonts w:cs="Times New Roman"/>
        </w:rPr>
        <w:t>ane osobowe będą przetwarzane w celu przeprowadzenia naboru do przedszkola. Zgodnie z art. 160 ust. 1 ustawy z dnia 14 grudnia 2016 r. - Prawo oświatowe (Dz. U. z 2017 r. poz. 59) dane osobowe kandydatów zgromadzone w celach postępowania rekrutacyjnego ora</w:t>
      </w:r>
      <w:r>
        <w:rPr>
          <w:rFonts w:cs="Times New Roman"/>
        </w:rPr>
        <w:t xml:space="preserve">z dokumentacja postępowania rekrutacyjnego są przechowywane nie dłużej niż do końca okresu, w którym uczeń uczęszcza do danego przedszkola. Z kolei dane osobowe kandydatów nieprzyjętych zgromadzone w celach postępowania rekrutacyjnego są przechowywane </w:t>
      </w:r>
      <w:r>
        <w:rPr>
          <w:rFonts w:cs="Times New Roman"/>
        </w:rPr>
        <w:br/>
        <w:t>w p</w:t>
      </w:r>
      <w:r>
        <w:rPr>
          <w:rFonts w:cs="Times New Roman"/>
        </w:rPr>
        <w:t xml:space="preserve">rzedszkolu przez okres roku, chyba że na rozstrzygniecie dyrektora przedszkola została wniesiona skarga do sądu administracyjnego i postępowanie nie zostało zakończone prawomocnym wyrokiem. </w:t>
      </w:r>
    </w:p>
    <w:p w:rsidR="00000000" w:rsidRDefault="0061659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4.Podstawą prawną przetwarzania danych jest art. 6 ust. 1 lit. c)</w:t>
      </w:r>
      <w:r>
        <w:rPr>
          <w:rFonts w:cs="Times New Roman"/>
        </w:rPr>
        <w:t xml:space="preserve"> ww. rozporządzenia.  </w:t>
      </w:r>
    </w:p>
    <w:p w:rsidR="00000000" w:rsidRDefault="0061659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5.Dane osobowe mogą być przekazywane podmiotowi zapewniającemu obsługę informatyczną systemu rekrutacyjnego, z którym administrator zawarł umowę powierzenia przetwarzania danych osobowych. </w:t>
      </w:r>
    </w:p>
    <w:p w:rsidR="00000000" w:rsidRDefault="0061659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6.Osoba, której dane dotyczą ma prawo do:</w:t>
      </w:r>
    </w:p>
    <w:p w:rsidR="00000000" w:rsidRDefault="0061659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 xml:space="preserve"> żądania dostępu do danych osobowych oraz ich sprostowania lub ograniczenia przetwarzania danych osobowych;</w:t>
      </w:r>
    </w:p>
    <w:p w:rsidR="00000000" w:rsidRDefault="0061659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wniesienia skargi do organu nadzorczego.</w:t>
      </w:r>
    </w:p>
    <w:p w:rsidR="0061659E" w:rsidRDefault="0061659E">
      <w:p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>Przetwarzanie danych osobowych w związku z przeprowadzeniem naboru do przedszkola znajduje podstawę w prz</w:t>
      </w:r>
      <w:r>
        <w:rPr>
          <w:rFonts w:cs="Times New Roman"/>
        </w:rPr>
        <w:t>episach ustawy - Prawo oświatowe. Osoba, której dane dotyczą jest zobowiązana do podania tychże danych, gdy przystępuje do naboru.</w:t>
      </w:r>
      <w:r>
        <w:rPr>
          <w:rFonts w:cs="Times New Roman"/>
          <w:u w:val="single"/>
        </w:rPr>
        <w:t xml:space="preserve"> </w:t>
      </w:r>
    </w:p>
    <w:sectPr w:rsidR="006165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1047"/>
    <w:rsid w:val="0061659E"/>
    <w:rsid w:val="00CA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0"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3LVL1">
    <w:name w:val="WW_CharLFO3LVL1"/>
    <w:rPr>
      <w:b/>
      <w:bCs/>
    </w:rPr>
  </w:style>
  <w:style w:type="character" w:customStyle="1" w:styleId="WWCharLFO4LVL1">
    <w:name w:val="WW_CharLFO4LVL1"/>
    <w:rPr>
      <w:b/>
      <w:bCs/>
    </w:rPr>
  </w:style>
  <w:style w:type="character" w:customStyle="1" w:styleId="WWCharLFO5LVL1">
    <w:name w:val="WW_CharLFO5LVL1"/>
    <w:rPr>
      <w:b/>
      <w:bCs/>
    </w:rPr>
  </w:style>
  <w:style w:type="character" w:customStyle="1" w:styleId="WWCharLFO6LVL1">
    <w:name w:val="WW_CharLFO6LVL1"/>
    <w:rPr>
      <w:b/>
      <w:bCs/>
    </w:rPr>
  </w:style>
  <w:style w:type="character" w:customStyle="1" w:styleId="WWCharLFO7LVL1">
    <w:name w:val="WW_CharLFO7LVL1"/>
    <w:rPr>
      <w:b/>
      <w:bCs/>
    </w:rPr>
  </w:style>
  <w:style w:type="character" w:customStyle="1" w:styleId="CytatZnak">
    <w:name w:val="Cytat Znak"/>
    <w:rPr>
      <w:rFonts w:eastAsia="Lucida Sans Unicode" w:cs="Mangal"/>
      <w:i/>
      <w:iCs/>
      <w:color w:val="000000"/>
      <w:kern w:val="1"/>
      <w:sz w:val="24"/>
      <w:szCs w:val="21"/>
      <w:lang w:eastAsia="hi-IN" w:bidi="hi-IN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styleId="Cytat">
    <w:name w:val="Quote"/>
    <w:basedOn w:val="Normalny"/>
    <w:next w:val="Normalny"/>
    <w:qFormat/>
    <w:rPr>
      <w:rFonts w:cs="Mangal"/>
      <w:i/>
      <w:iCs/>
      <w:color w:val="000000"/>
      <w:szCs w:val="21"/>
    </w:rPr>
  </w:style>
  <w:style w:type="paragraph" w:styleId="Akapitzlist">
    <w:name w:val="List Paragraph"/>
    <w:basedOn w:val="Normalny"/>
    <w:qFormat/>
    <w:pPr>
      <w:ind w:left="708"/>
    </w:pPr>
    <w:rPr>
      <w:rFonts w:cs="Mangal"/>
      <w:szCs w:val="2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Paweł Wróblewski</cp:lastModifiedBy>
  <cp:revision>2</cp:revision>
  <cp:lastPrinted>2019-02-07T14:11:00Z</cp:lastPrinted>
  <dcterms:created xsi:type="dcterms:W3CDTF">2019-02-11T07:20:00Z</dcterms:created>
  <dcterms:modified xsi:type="dcterms:W3CDTF">2019-02-11T07:20:00Z</dcterms:modified>
</cp:coreProperties>
</file>